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64" w:rsidRPr="00A54364" w:rsidRDefault="007C7B34" w:rsidP="00A54364">
      <w:r>
        <w:rPr>
          <w:rFonts w:ascii="Arial" w:hAnsi="Arial"/>
          <w:i/>
          <w:noProof/>
        </w:rPr>
        <w:drawing>
          <wp:inline distT="0" distB="0" distL="0" distR="0" wp14:anchorId="6DDBBE6D" wp14:editId="22254C97">
            <wp:extent cx="802257" cy="837576"/>
            <wp:effectExtent l="0" t="0" r="0" b="635"/>
            <wp:docPr id="1" name="Picture 1" descr="SMCS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S_Logo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26" cy="84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34" w:rsidRPr="007C7B34" w:rsidRDefault="00A54364" w:rsidP="007C7B34">
      <w:pPr>
        <w:rPr>
          <w:i/>
          <w:iCs/>
        </w:rPr>
      </w:pPr>
      <w:r w:rsidRPr="00A54364">
        <w:rPr>
          <w:i/>
          <w:iCs/>
        </w:rPr>
        <w:t> </w:t>
      </w:r>
    </w:p>
    <w:p w:rsidR="007C7B34" w:rsidRDefault="007C7B34" w:rsidP="007C7B34">
      <w:pPr>
        <w:pStyle w:val="Heading1"/>
        <w:pBdr>
          <w:bottom w:val="single" w:sz="12" w:space="1" w:color="auto"/>
        </w:pBd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MEDIA RELEASE</w:t>
      </w:r>
    </w:p>
    <w:p w:rsidR="007C7B34" w:rsidRDefault="007C7B34" w:rsidP="007C7B34">
      <w:pPr>
        <w:rPr>
          <w:rFonts w:ascii="Verdana" w:hAnsi="Verdana"/>
          <w:sz w:val="20"/>
        </w:rPr>
      </w:pPr>
    </w:p>
    <w:p w:rsidR="007C7B34" w:rsidRPr="00DC6B66" w:rsidRDefault="007C7B34" w:rsidP="007C7B34">
      <w:pPr>
        <w:rPr>
          <w:rFonts w:ascii="Verdana" w:hAnsi="Verdana"/>
          <w:sz w:val="20"/>
        </w:rPr>
      </w:pPr>
    </w:p>
    <w:p w:rsidR="007C7B34" w:rsidRDefault="00180B72" w:rsidP="007C7B34">
      <w:r>
        <w:t>February 6,</w:t>
      </w:r>
      <w:r w:rsidR="00416BC2">
        <w:t xml:space="preserve"> 2019</w:t>
      </w:r>
    </w:p>
    <w:p w:rsidR="007C7B34" w:rsidRDefault="007C7B34" w:rsidP="007C7B34"/>
    <w:p w:rsidR="007C7B34" w:rsidRDefault="007C7B34" w:rsidP="007C7B34">
      <w:pPr>
        <w:jc w:val="both"/>
        <w:rPr>
          <w:rFonts w:ascii="Verdana" w:hAnsi="Verdana"/>
          <w:i/>
        </w:rPr>
      </w:pPr>
      <w:r w:rsidRPr="009C3AFA">
        <w:rPr>
          <w:rFonts w:ascii="Verdana" w:hAnsi="Verdana"/>
          <w:i/>
        </w:rPr>
        <w:t>FOR FURTHER INFORMATION CONTACT:</w:t>
      </w:r>
    </w:p>
    <w:p w:rsidR="009C3AFA" w:rsidRPr="009C3AFA" w:rsidRDefault="009C3AFA" w:rsidP="007C7B34">
      <w:pPr>
        <w:jc w:val="both"/>
        <w:rPr>
          <w:rFonts w:ascii="Verdana" w:hAnsi="Verdana"/>
          <w:i/>
        </w:rPr>
      </w:pPr>
      <w:bookmarkStart w:id="0" w:name="_GoBack"/>
      <w:bookmarkEnd w:id="0"/>
    </w:p>
    <w:p w:rsidR="007C7B34" w:rsidRPr="009C3AFA" w:rsidRDefault="00416BC2" w:rsidP="007C7B34">
      <w:pPr>
        <w:rPr>
          <w:rFonts w:ascii="Garamond" w:eastAsia="Calibri" w:hAnsi="Garamond" w:cs="Calibri"/>
          <w:noProof/>
        </w:rPr>
      </w:pPr>
      <w:r w:rsidRPr="009C3AFA">
        <w:rPr>
          <w:rFonts w:ascii="Garamond" w:eastAsia="Calibri" w:hAnsi="Garamond" w:cs="Calibri"/>
          <w:noProof/>
        </w:rPr>
        <w:t>Jennifer Miller</w:t>
      </w:r>
    </w:p>
    <w:p w:rsidR="007C7B34" w:rsidRPr="009C3AFA" w:rsidRDefault="00416BC2" w:rsidP="007C7B34">
      <w:pPr>
        <w:rPr>
          <w:rFonts w:ascii="Calibri" w:eastAsia="Calibri" w:hAnsi="Calibri" w:cs="Calibri"/>
          <w:noProof/>
        </w:rPr>
      </w:pPr>
      <w:r w:rsidRPr="009C3AFA">
        <w:rPr>
          <w:rFonts w:ascii="Garamond" w:eastAsia="Calibri" w:hAnsi="Garamond" w:cs="Calibri"/>
          <w:noProof/>
        </w:rPr>
        <w:t xml:space="preserve">Director of </w:t>
      </w:r>
      <w:r w:rsidR="007C7B34" w:rsidRPr="009C3AFA">
        <w:rPr>
          <w:rFonts w:ascii="Garamond" w:eastAsia="Calibri" w:hAnsi="Garamond" w:cs="Calibri"/>
          <w:noProof/>
        </w:rPr>
        <w:t xml:space="preserve">Communications </w:t>
      </w:r>
    </w:p>
    <w:p w:rsidR="007C7B34" w:rsidRPr="009C3AFA" w:rsidRDefault="007C7B34" w:rsidP="007C7B34">
      <w:pPr>
        <w:rPr>
          <w:rFonts w:ascii="Garamond" w:eastAsia="Calibri" w:hAnsi="Garamond" w:cs="Calibri"/>
          <w:noProof/>
          <w:color w:val="000000"/>
        </w:rPr>
      </w:pPr>
      <w:r w:rsidRPr="009C3AFA">
        <w:rPr>
          <w:rFonts w:ascii="Garamond" w:eastAsia="Calibri" w:hAnsi="Garamond" w:cs="Calibri"/>
          <w:noProof/>
          <w:color w:val="000000"/>
        </w:rPr>
        <w:t>St. Mary Catholic Schools</w:t>
      </w:r>
    </w:p>
    <w:p w:rsidR="007C7B34" w:rsidRPr="009C3AFA" w:rsidRDefault="007C7B34" w:rsidP="007C7B34">
      <w:pPr>
        <w:rPr>
          <w:color w:val="000000"/>
        </w:rPr>
      </w:pPr>
      <w:r w:rsidRPr="009C3AFA">
        <w:rPr>
          <w:rFonts w:ascii="Garamond" w:hAnsi="Garamond"/>
          <w:color w:val="000000"/>
        </w:rPr>
        <w:t xml:space="preserve">1050 Zephyr Drive  </w:t>
      </w:r>
    </w:p>
    <w:p w:rsidR="007C7B34" w:rsidRPr="009C3AFA" w:rsidRDefault="007C7B34" w:rsidP="007C7B34">
      <w:pPr>
        <w:rPr>
          <w:rFonts w:ascii="Calibri" w:eastAsia="Calibri" w:hAnsi="Calibri" w:cs="Calibri"/>
          <w:noProof/>
        </w:rPr>
      </w:pPr>
      <w:r w:rsidRPr="009C3AFA">
        <w:rPr>
          <w:rFonts w:ascii="Garamond" w:eastAsia="Calibri" w:hAnsi="Garamond" w:cs="Calibri"/>
          <w:noProof/>
        </w:rPr>
        <w:t>Neenah, WI 54956</w:t>
      </w:r>
    </w:p>
    <w:p w:rsidR="007C7B34" w:rsidRPr="009C3AFA" w:rsidRDefault="00416BC2" w:rsidP="007C7B34">
      <w:pPr>
        <w:rPr>
          <w:rFonts w:ascii="Calibri" w:eastAsia="Calibri" w:hAnsi="Calibri" w:cs="Calibri"/>
          <w:noProof/>
        </w:rPr>
      </w:pPr>
      <w:r w:rsidRPr="009C3AFA">
        <w:rPr>
          <w:rFonts w:ascii="Garamond" w:eastAsia="Calibri" w:hAnsi="Garamond" w:cs="Calibri"/>
          <w:noProof/>
        </w:rPr>
        <w:t>Phone: 920-722-7796 ext. 206</w:t>
      </w:r>
    </w:p>
    <w:p w:rsidR="007C7B34" w:rsidRPr="009C3AFA" w:rsidRDefault="009C3AFA" w:rsidP="007C7B34">
      <w:pPr>
        <w:rPr>
          <w:rFonts w:ascii="Calibri" w:eastAsia="Calibri" w:hAnsi="Calibri" w:cs="Calibri"/>
          <w:noProof/>
          <w:color w:val="000000"/>
        </w:rPr>
      </w:pPr>
      <w:hyperlink r:id="rId9" w:history="1">
        <w:r w:rsidR="00416BC2" w:rsidRPr="009C3AFA">
          <w:rPr>
            <w:rStyle w:val="Hyperlink"/>
            <w:rFonts w:ascii="Garamond" w:eastAsia="Calibri" w:hAnsi="Garamond" w:cs="Calibri"/>
            <w:noProof/>
          </w:rPr>
          <w:t>jmiller@smcatholicschools.org</w:t>
        </w:r>
      </w:hyperlink>
      <w:r w:rsidR="007C7B34" w:rsidRPr="009C3AFA">
        <w:rPr>
          <w:rFonts w:ascii="Garamond" w:eastAsia="Calibri" w:hAnsi="Garamond" w:cs="Calibri"/>
          <w:noProof/>
        </w:rPr>
        <w:t xml:space="preserve"> </w:t>
      </w:r>
    </w:p>
    <w:p w:rsidR="007C7B34" w:rsidRDefault="007C7B34" w:rsidP="007C7B34">
      <w:pPr>
        <w:jc w:val="center"/>
        <w:rPr>
          <w:rFonts w:ascii="Verdana" w:hAnsi="Verdana"/>
          <w:sz w:val="20"/>
        </w:rPr>
      </w:pPr>
    </w:p>
    <w:p w:rsidR="007C7B34" w:rsidRDefault="007C7B34" w:rsidP="007C7B34">
      <w:pPr>
        <w:rPr>
          <w:rFonts w:ascii="Verdana" w:hAnsi="Verdana"/>
          <w:i/>
          <w:sz w:val="20"/>
        </w:rPr>
      </w:pPr>
      <w:r w:rsidRPr="000D3505">
        <w:rPr>
          <w:rFonts w:ascii="Verdana" w:hAnsi="Verdana"/>
          <w:i/>
          <w:sz w:val="20"/>
        </w:rPr>
        <w:t xml:space="preserve">FOR IMMEDIATE RELEASE </w:t>
      </w:r>
    </w:p>
    <w:p w:rsidR="00105361" w:rsidRDefault="00105361" w:rsidP="007C7B34">
      <w:pPr>
        <w:rPr>
          <w:rFonts w:ascii="Verdana" w:hAnsi="Verdana"/>
          <w:i/>
          <w:sz w:val="20"/>
        </w:rPr>
      </w:pPr>
    </w:p>
    <w:p w:rsidR="005A203B" w:rsidRPr="00AF4CB3" w:rsidRDefault="005A203B" w:rsidP="005A203B">
      <w:pPr>
        <w:jc w:val="center"/>
        <w:rPr>
          <w:b/>
          <w:bCs/>
          <w:sz w:val="20"/>
          <w:szCs w:val="20"/>
        </w:rPr>
      </w:pPr>
    </w:p>
    <w:p w:rsidR="009C3AFA" w:rsidRDefault="00416BC2" w:rsidP="009C3AFA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St</w:t>
      </w:r>
      <w:r w:rsidR="00432668">
        <w:rPr>
          <w:b/>
          <w:bCs/>
          <w:sz w:val="32"/>
          <w:szCs w:val="32"/>
        </w:rPr>
        <w:t xml:space="preserve">. </w:t>
      </w:r>
      <w:r w:rsidR="00180B72">
        <w:rPr>
          <w:b/>
          <w:bCs/>
          <w:sz w:val="32"/>
          <w:szCs w:val="32"/>
        </w:rPr>
        <w:t>Mary Catholic Schools</w:t>
      </w:r>
      <w:r w:rsidR="009C3AFA">
        <w:rPr>
          <w:b/>
          <w:bCs/>
          <w:sz w:val="32"/>
          <w:szCs w:val="32"/>
        </w:rPr>
        <w:t>’</w:t>
      </w:r>
      <w:r w:rsidR="00432668">
        <w:rPr>
          <w:b/>
          <w:bCs/>
          <w:sz w:val="32"/>
          <w:szCs w:val="32"/>
        </w:rPr>
        <w:t xml:space="preserve"> </w:t>
      </w:r>
      <w:r w:rsidR="00180B72">
        <w:rPr>
          <w:b/>
          <w:bCs/>
          <w:i/>
          <w:sz w:val="32"/>
          <w:szCs w:val="32"/>
        </w:rPr>
        <w:t xml:space="preserve">Jeffry </w:t>
      </w:r>
      <w:proofErr w:type="spellStart"/>
      <w:r w:rsidR="00180B72">
        <w:rPr>
          <w:b/>
          <w:bCs/>
          <w:i/>
          <w:sz w:val="32"/>
          <w:szCs w:val="32"/>
        </w:rPr>
        <w:t>Pennings</w:t>
      </w:r>
      <w:proofErr w:type="spellEnd"/>
      <w:r w:rsidR="00180B72">
        <w:rPr>
          <w:b/>
          <w:bCs/>
          <w:i/>
          <w:sz w:val="32"/>
          <w:szCs w:val="32"/>
        </w:rPr>
        <w:t xml:space="preserve"> </w:t>
      </w:r>
      <w:r w:rsidR="00AF4CB3">
        <w:rPr>
          <w:b/>
          <w:bCs/>
          <w:i/>
          <w:sz w:val="32"/>
          <w:szCs w:val="32"/>
        </w:rPr>
        <w:t>places first</w:t>
      </w:r>
      <w:r w:rsidR="00180B72">
        <w:rPr>
          <w:b/>
          <w:bCs/>
          <w:i/>
          <w:sz w:val="32"/>
          <w:szCs w:val="32"/>
        </w:rPr>
        <w:t xml:space="preserve"> </w:t>
      </w:r>
    </w:p>
    <w:p w:rsidR="005A203B" w:rsidRPr="005A203B" w:rsidRDefault="00180B72" w:rsidP="009C3AF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</w:rPr>
        <w:t>at</w:t>
      </w:r>
      <w:proofErr w:type="gramEnd"/>
      <w:r>
        <w:rPr>
          <w:b/>
          <w:bCs/>
          <w:i/>
          <w:sz w:val="32"/>
          <w:szCs w:val="32"/>
        </w:rPr>
        <w:t xml:space="preserve"> District Bible Quizzing Meet</w:t>
      </w:r>
    </w:p>
    <w:p w:rsidR="00432668" w:rsidRPr="00432668" w:rsidRDefault="00432668" w:rsidP="00432668">
      <w:pPr>
        <w:rPr>
          <w:b/>
          <w:bCs/>
          <w:sz w:val="24"/>
          <w:szCs w:val="24"/>
        </w:rPr>
      </w:pPr>
    </w:p>
    <w:p w:rsidR="00180B72" w:rsidRDefault="00C33966" w:rsidP="00180B72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180B72">
        <w:rPr>
          <w:rFonts w:asciiTheme="minorHAnsi" w:hAnsiTheme="minorHAnsi" w:cstheme="minorHAnsi"/>
          <w:bCs/>
          <w:sz w:val="24"/>
          <w:szCs w:val="24"/>
        </w:rPr>
        <w:t>Neenah</w:t>
      </w:r>
      <w:r w:rsidR="00416BC2" w:rsidRPr="00180B72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180B72" w:rsidRPr="00180B72">
        <w:rPr>
          <w:rFonts w:asciiTheme="minorHAnsi" w:hAnsiTheme="minorHAnsi" w:cstheme="minorHAnsi"/>
          <w:sz w:val="24"/>
          <w:szCs w:val="24"/>
        </w:rPr>
        <w:t xml:space="preserve">Congratulations to Jeffry </w:t>
      </w:r>
      <w:proofErr w:type="spellStart"/>
      <w:r w:rsidR="00180B72" w:rsidRPr="00180B72">
        <w:rPr>
          <w:rFonts w:asciiTheme="minorHAnsi" w:hAnsiTheme="minorHAnsi" w:cstheme="minorHAnsi"/>
          <w:sz w:val="24"/>
          <w:szCs w:val="24"/>
        </w:rPr>
        <w:t>Pennings</w:t>
      </w:r>
      <w:proofErr w:type="spellEnd"/>
      <w:r w:rsidR="00180B72" w:rsidRPr="00180B72">
        <w:rPr>
          <w:rFonts w:asciiTheme="minorHAnsi" w:hAnsiTheme="minorHAnsi" w:cstheme="minorHAnsi"/>
          <w:sz w:val="24"/>
          <w:szCs w:val="24"/>
        </w:rPr>
        <w:t xml:space="preserve"> </w:t>
      </w:r>
      <w:r w:rsidR="004B1D1B">
        <w:rPr>
          <w:rFonts w:asciiTheme="minorHAnsi" w:hAnsiTheme="minorHAnsi" w:cstheme="minorHAnsi"/>
          <w:sz w:val="24"/>
          <w:szCs w:val="24"/>
        </w:rPr>
        <w:t xml:space="preserve">from St. Mary Catholic High School, </w:t>
      </w:r>
      <w:r w:rsidR="00180B72" w:rsidRPr="00180B72">
        <w:rPr>
          <w:rFonts w:asciiTheme="minorHAnsi" w:hAnsiTheme="minorHAnsi" w:cstheme="minorHAnsi"/>
          <w:sz w:val="24"/>
          <w:szCs w:val="24"/>
        </w:rPr>
        <w:t xml:space="preserve">who took first at the </w:t>
      </w:r>
      <w:r w:rsidR="004B1D1B">
        <w:rPr>
          <w:rFonts w:asciiTheme="minorHAnsi" w:hAnsiTheme="minorHAnsi" w:cstheme="minorHAnsi"/>
          <w:sz w:val="24"/>
          <w:szCs w:val="24"/>
        </w:rPr>
        <w:t>Western Great Lakes D</w:t>
      </w:r>
      <w:r w:rsidR="00180B72" w:rsidRPr="00180B72">
        <w:rPr>
          <w:rFonts w:asciiTheme="minorHAnsi" w:hAnsiTheme="minorHAnsi" w:cstheme="minorHAnsi"/>
          <w:sz w:val="24"/>
          <w:szCs w:val="24"/>
        </w:rPr>
        <w:t xml:space="preserve">istrict </w:t>
      </w:r>
      <w:r w:rsidR="004B1D1B">
        <w:rPr>
          <w:rFonts w:asciiTheme="minorHAnsi" w:hAnsiTheme="minorHAnsi" w:cstheme="minorHAnsi"/>
          <w:sz w:val="24"/>
          <w:szCs w:val="24"/>
        </w:rPr>
        <w:t xml:space="preserve">Christian and Missionary Alliance (C&amp;MA) </w:t>
      </w:r>
      <w:proofErr w:type="gramStart"/>
      <w:r w:rsidR="00180B72" w:rsidRPr="00180B72">
        <w:rPr>
          <w:rFonts w:asciiTheme="minorHAnsi" w:hAnsiTheme="minorHAnsi" w:cstheme="minorHAnsi"/>
          <w:sz w:val="24"/>
          <w:szCs w:val="24"/>
        </w:rPr>
        <w:t>bible quizzing</w:t>
      </w:r>
      <w:proofErr w:type="gramEnd"/>
      <w:r w:rsidR="00180B72" w:rsidRPr="00180B72">
        <w:rPr>
          <w:rFonts w:asciiTheme="minorHAnsi" w:hAnsiTheme="minorHAnsi" w:cstheme="minorHAnsi"/>
          <w:sz w:val="24"/>
          <w:szCs w:val="24"/>
        </w:rPr>
        <w:t xml:space="preserve"> meet this past weekend</w:t>
      </w:r>
      <w:r w:rsidR="004B1D1B">
        <w:rPr>
          <w:rFonts w:asciiTheme="minorHAnsi" w:hAnsiTheme="minorHAnsi" w:cstheme="minorHAnsi"/>
          <w:sz w:val="24"/>
          <w:szCs w:val="24"/>
        </w:rPr>
        <w:t xml:space="preserve">!  The </w:t>
      </w:r>
      <w:r w:rsidR="00F76F80">
        <w:rPr>
          <w:rFonts w:asciiTheme="minorHAnsi" w:hAnsiTheme="minorHAnsi" w:cstheme="minorHAnsi"/>
          <w:sz w:val="24"/>
          <w:szCs w:val="24"/>
        </w:rPr>
        <w:t xml:space="preserve">quizzing </w:t>
      </w:r>
      <w:r w:rsidR="004B1D1B">
        <w:rPr>
          <w:rFonts w:asciiTheme="minorHAnsi" w:hAnsiTheme="minorHAnsi" w:cstheme="minorHAnsi"/>
          <w:sz w:val="24"/>
          <w:szCs w:val="24"/>
        </w:rPr>
        <w:t xml:space="preserve">meet </w:t>
      </w:r>
      <w:proofErr w:type="gramStart"/>
      <w:r w:rsidR="004B1D1B">
        <w:rPr>
          <w:rFonts w:asciiTheme="minorHAnsi" w:hAnsiTheme="minorHAnsi" w:cstheme="minorHAnsi"/>
          <w:sz w:val="24"/>
          <w:szCs w:val="24"/>
        </w:rPr>
        <w:t>was held</w:t>
      </w:r>
      <w:proofErr w:type="gramEnd"/>
      <w:r w:rsidR="004B1D1B">
        <w:rPr>
          <w:rFonts w:asciiTheme="minorHAnsi" w:hAnsiTheme="minorHAnsi" w:cstheme="minorHAnsi"/>
          <w:sz w:val="24"/>
          <w:szCs w:val="24"/>
        </w:rPr>
        <w:t xml:space="preserve"> in Marshfield, </w:t>
      </w:r>
      <w:r w:rsidR="00F76F80">
        <w:rPr>
          <w:rFonts w:asciiTheme="minorHAnsi" w:hAnsiTheme="minorHAnsi" w:cstheme="minorHAnsi"/>
          <w:sz w:val="24"/>
          <w:szCs w:val="24"/>
        </w:rPr>
        <w:t xml:space="preserve">and </w:t>
      </w:r>
      <w:proofErr w:type="spellStart"/>
      <w:r w:rsidR="00F76F80">
        <w:rPr>
          <w:rFonts w:asciiTheme="minorHAnsi" w:hAnsiTheme="minorHAnsi" w:cstheme="minorHAnsi"/>
          <w:sz w:val="24"/>
          <w:szCs w:val="24"/>
        </w:rPr>
        <w:t>Pennings</w:t>
      </w:r>
      <w:proofErr w:type="spellEnd"/>
      <w:r w:rsidR="00F76F80">
        <w:rPr>
          <w:rFonts w:asciiTheme="minorHAnsi" w:hAnsiTheme="minorHAnsi" w:cstheme="minorHAnsi"/>
          <w:sz w:val="24"/>
          <w:szCs w:val="24"/>
        </w:rPr>
        <w:t xml:space="preserve"> competed as an individual and on a team.  He is the team captain for Signs and Wonders and shared “it</w:t>
      </w:r>
      <w:r w:rsidR="00AF4CB3">
        <w:rPr>
          <w:rFonts w:asciiTheme="minorHAnsi" w:hAnsiTheme="minorHAnsi" w:cstheme="minorHAnsi"/>
          <w:sz w:val="24"/>
          <w:szCs w:val="24"/>
        </w:rPr>
        <w:t>’s</w:t>
      </w:r>
      <w:r w:rsidR="00F76F80">
        <w:rPr>
          <w:rFonts w:asciiTheme="minorHAnsi" w:hAnsiTheme="minorHAnsi" w:cstheme="minorHAnsi"/>
          <w:sz w:val="24"/>
          <w:szCs w:val="24"/>
        </w:rPr>
        <w:t xml:space="preserve"> really exciting to compete and to lead a group of 3 newbies that are part of my team”.  This is the third year in a row for </w:t>
      </w:r>
      <w:proofErr w:type="spellStart"/>
      <w:r w:rsidR="00F76F80">
        <w:rPr>
          <w:rFonts w:asciiTheme="minorHAnsi" w:hAnsiTheme="minorHAnsi" w:cstheme="minorHAnsi"/>
          <w:sz w:val="24"/>
          <w:szCs w:val="24"/>
        </w:rPr>
        <w:t>Pennings</w:t>
      </w:r>
      <w:proofErr w:type="spellEnd"/>
      <w:r w:rsidR="00F76F80">
        <w:rPr>
          <w:rFonts w:asciiTheme="minorHAnsi" w:hAnsiTheme="minorHAnsi" w:cstheme="minorHAnsi"/>
          <w:sz w:val="24"/>
          <w:szCs w:val="24"/>
        </w:rPr>
        <w:t xml:space="preserve"> to lead the </w:t>
      </w:r>
      <w:r w:rsidR="00D732F1">
        <w:rPr>
          <w:rFonts w:asciiTheme="minorHAnsi" w:hAnsiTheme="minorHAnsi" w:cstheme="minorHAnsi"/>
          <w:sz w:val="24"/>
          <w:szCs w:val="24"/>
        </w:rPr>
        <w:t>team and he is hop</w:t>
      </w:r>
      <w:r w:rsidR="00AF4CB3">
        <w:rPr>
          <w:rFonts w:asciiTheme="minorHAnsi" w:hAnsiTheme="minorHAnsi" w:cstheme="minorHAnsi"/>
          <w:sz w:val="24"/>
          <w:szCs w:val="24"/>
        </w:rPr>
        <w:t>ing that both</w:t>
      </w:r>
      <w:r w:rsidR="00F76F80">
        <w:rPr>
          <w:rFonts w:asciiTheme="minorHAnsi" w:hAnsiTheme="minorHAnsi" w:cstheme="minorHAnsi"/>
          <w:sz w:val="24"/>
          <w:szCs w:val="24"/>
        </w:rPr>
        <w:t xml:space="preserve"> his team </w:t>
      </w:r>
      <w:r w:rsidR="00AF4CB3">
        <w:rPr>
          <w:rFonts w:asciiTheme="minorHAnsi" w:hAnsiTheme="minorHAnsi" w:cstheme="minorHAnsi"/>
          <w:sz w:val="24"/>
          <w:szCs w:val="24"/>
        </w:rPr>
        <w:t xml:space="preserve">and he as an individual </w:t>
      </w:r>
      <w:r w:rsidR="00F76F80">
        <w:rPr>
          <w:rFonts w:asciiTheme="minorHAnsi" w:hAnsiTheme="minorHAnsi" w:cstheme="minorHAnsi"/>
          <w:sz w:val="24"/>
          <w:szCs w:val="24"/>
        </w:rPr>
        <w:t>will be able to a</w:t>
      </w:r>
      <w:r w:rsidR="00180B72" w:rsidRPr="00180B72">
        <w:rPr>
          <w:rFonts w:asciiTheme="minorHAnsi" w:hAnsiTheme="minorHAnsi" w:cstheme="minorHAnsi"/>
          <w:sz w:val="24"/>
          <w:szCs w:val="24"/>
        </w:rPr>
        <w:t>dvance to the i</w:t>
      </w:r>
      <w:r w:rsidR="00AF4CB3">
        <w:rPr>
          <w:rFonts w:asciiTheme="minorHAnsi" w:hAnsiTheme="minorHAnsi" w:cstheme="minorHAnsi"/>
          <w:sz w:val="24"/>
          <w:szCs w:val="24"/>
        </w:rPr>
        <w:t xml:space="preserve">nternational competition that </w:t>
      </w:r>
      <w:proofErr w:type="gramStart"/>
      <w:r w:rsidR="00AF4CB3">
        <w:rPr>
          <w:rFonts w:asciiTheme="minorHAnsi" w:hAnsiTheme="minorHAnsi" w:cstheme="minorHAnsi"/>
          <w:sz w:val="24"/>
          <w:szCs w:val="24"/>
        </w:rPr>
        <w:t>will be</w:t>
      </w:r>
      <w:r w:rsidR="00180B72" w:rsidRPr="00180B72">
        <w:rPr>
          <w:rFonts w:asciiTheme="minorHAnsi" w:hAnsiTheme="minorHAnsi" w:cstheme="minorHAnsi"/>
          <w:sz w:val="24"/>
          <w:szCs w:val="24"/>
        </w:rPr>
        <w:t xml:space="preserve"> held</w:t>
      </w:r>
      <w:proofErr w:type="gramEnd"/>
      <w:r w:rsidR="00180B72" w:rsidRPr="00180B72">
        <w:rPr>
          <w:rFonts w:asciiTheme="minorHAnsi" w:hAnsiTheme="minorHAnsi" w:cstheme="minorHAnsi"/>
          <w:sz w:val="24"/>
          <w:szCs w:val="24"/>
        </w:rPr>
        <w:t xml:space="preserve"> in Orlando this summer!</w:t>
      </w:r>
    </w:p>
    <w:p w:rsidR="00F76F80" w:rsidRDefault="00F76F80" w:rsidP="00180B7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32668" w:rsidRPr="00CD39ED" w:rsidRDefault="00436378" w:rsidP="00432668">
      <w:pPr>
        <w:rPr>
          <w:rFonts w:cstheme="minorHAnsi"/>
          <w:bCs/>
          <w:sz w:val="24"/>
          <w:szCs w:val="24"/>
        </w:rPr>
      </w:pPr>
      <w:r w:rsidRPr="00CD39ED">
        <w:rPr>
          <w:rFonts w:cstheme="minorHAnsi"/>
          <w:bCs/>
          <w:sz w:val="24"/>
          <w:szCs w:val="24"/>
        </w:rPr>
        <w:t xml:space="preserve">St. </w:t>
      </w:r>
      <w:r w:rsidR="00AF4CB3">
        <w:rPr>
          <w:rFonts w:cstheme="minorHAnsi"/>
          <w:bCs/>
          <w:sz w:val="24"/>
          <w:szCs w:val="24"/>
        </w:rPr>
        <w:t xml:space="preserve">Mary </w:t>
      </w:r>
      <w:r w:rsidR="009C3AFA">
        <w:rPr>
          <w:rFonts w:cstheme="minorHAnsi"/>
          <w:bCs/>
          <w:sz w:val="24"/>
          <w:szCs w:val="24"/>
        </w:rPr>
        <w:t xml:space="preserve">Catholic </w:t>
      </w:r>
      <w:r w:rsidR="00AF4CB3">
        <w:rPr>
          <w:rFonts w:cstheme="minorHAnsi"/>
          <w:bCs/>
          <w:sz w:val="24"/>
          <w:szCs w:val="24"/>
        </w:rPr>
        <w:t>High School</w:t>
      </w:r>
      <w:r w:rsidR="00432668" w:rsidRPr="00CD39ED">
        <w:rPr>
          <w:rFonts w:cstheme="minorHAnsi"/>
          <w:bCs/>
          <w:sz w:val="24"/>
          <w:szCs w:val="24"/>
        </w:rPr>
        <w:t xml:space="preserve"> is part of St. Mary Catholic Schools (SMCS), which </w:t>
      </w:r>
      <w:r w:rsidRPr="00CD39ED">
        <w:rPr>
          <w:rFonts w:cstheme="minorHAnsi"/>
          <w:bCs/>
          <w:sz w:val="24"/>
          <w:szCs w:val="24"/>
        </w:rPr>
        <w:t xml:space="preserve">also includes </w:t>
      </w:r>
      <w:r w:rsidR="00432668" w:rsidRPr="00CD39ED">
        <w:rPr>
          <w:rFonts w:cstheme="minorHAnsi"/>
          <w:bCs/>
          <w:sz w:val="24"/>
          <w:szCs w:val="24"/>
        </w:rPr>
        <w:t xml:space="preserve">St. Mary Catholic Middle School </w:t>
      </w:r>
      <w:r w:rsidR="009C3AFA" w:rsidRPr="00CD39ED">
        <w:rPr>
          <w:rFonts w:cstheme="minorHAnsi"/>
          <w:bCs/>
          <w:sz w:val="24"/>
          <w:szCs w:val="24"/>
        </w:rPr>
        <w:t>and St. Gabriel</w:t>
      </w:r>
      <w:r w:rsidR="009C3AFA">
        <w:rPr>
          <w:rFonts w:cstheme="minorHAnsi"/>
          <w:bCs/>
          <w:sz w:val="24"/>
          <w:szCs w:val="24"/>
        </w:rPr>
        <w:t xml:space="preserve">, </w:t>
      </w:r>
      <w:r w:rsidR="009C3AFA" w:rsidRPr="00CD39ED">
        <w:rPr>
          <w:rFonts w:cstheme="minorHAnsi"/>
          <w:bCs/>
          <w:sz w:val="24"/>
          <w:szCs w:val="24"/>
        </w:rPr>
        <w:t>St. Mary</w:t>
      </w:r>
      <w:r w:rsidR="009C3AFA">
        <w:rPr>
          <w:rFonts w:cstheme="minorHAnsi"/>
          <w:bCs/>
          <w:sz w:val="24"/>
          <w:szCs w:val="24"/>
        </w:rPr>
        <w:t xml:space="preserve"> and</w:t>
      </w:r>
      <w:r w:rsidR="009C3AFA" w:rsidRPr="00CD39ED">
        <w:rPr>
          <w:rFonts w:cstheme="minorHAnsi"/>
          <w:bCs/>
          <w:sz w:val="24"/>
          <w:szCs w:val="24"/>
        </w:rPr>
        <w:t xml:space="preserve"> </w:t>
      </w:r>
      <w:r w:rsidR="009C3AFA">
        <w:rPr>
          <w:rFonts w:cstheme="minorHAnsi"/>
          <w:bCs/>
          <w:sz w:val="24"/>
          <w:szCs w:val="24"/>
        </w:rPr>
        <w:t xml:space="preserve">St. Margaret Mary </w:t>
      </w:r>
      <w:r w:rsidR="009C3AFA" w:rsidRPr="00CD39ED">
        <w:rPr>
          <w:rFonts w:cstheme="minorHAnsi"/>
          <w:bCs/>
          <w:sz w:val="24"/>
          <w:szCs w:val="24"/>
        </w:rPr>
        <w:t xml:space="preserve">Elementary </w:t>
      </w:r>
      <w:r w:rsidR="009C3AFA">
        <w:rPr>
          <w:rFonts w:cstheme="minorHAnsi"/>
          <w:bCs/>
          <w:sz w:val="24"/>
          <w:szCs w:val="24"/>
        </w:rPr>
        <w:t>Schools</w:t>
      </w:r>
      <w:r w:rsidR="00432668" w:rsidRPr="00CD39ED">
        <w:rPr>
          <w:rFonts w:cstheme="minorHAnsi"/>
          <w:bCs/>
          <w:sz w:val="24"/>
          <w:szCs w:val="24"/>
        </w:rPr>
        <w:t xml:space="preserve">. SMCS strives to provide the highest quality education in a faith-filled environment for children in </w:t>
      </w:r>
      <w:r w:rsidR="009C3AFA">
        <w:rPr>
          <w:rFonts w:cstheme="minorHAnsi"/>
          <w:bCs/>
          <w:sz w:val="24"/>
          <w:szCs w:val="24"/>
        </w:rPr>
        <w:t>early childhood</w:t>
      </w:r>
      <w:r w:rsidR="00432668" w:rsidRPr="00CD39ED">
        <w:rPr>
          <w:rFonts w:cstheme="minorHAnsi"/>
          <w:bCs/>
          <w:sz w:val="24"/>
          <w:szCs w:val="24"/>
        </w:rPr>
        <w:t xml:space="preserve"> through high school. The schools offer a nurturing and welcoming atmosphere for students and families. </w:t>
      </w:r>
    </w:p>
    <w:p w:rsidR="006252D6" w:rsidRPr="00CD39ED" w:rsidRDefault="006252D6" w:rsidP="00432668">
      <w:pPr>
        <w:rPr>
          <w:rFonts w:cstheme="minorHAnsi"/>
          <w:b/>
          <w:bCs/>
          <w:sz w:val="24"/>
          <w:szCs w:val="24"/>
        </w:rPr>
      </w:pPr>
    </w:p>
    <w:sectPr w:rsidR="006252D6" w:rsidRPr="00CD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15B"/>
    <w:multiLevelType w:val="hybridMultilevel"/>
    <w:tmpl w:val="1EB8D8C0"/>
    <w:lvl w:ilvl="0" w:tplc="2A76785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4"/>
    <w:rsid w:val="000446C0"/>
    <w:rsid w:val="00070405"/>
    <w:rsid w:val="00086955"/>
    <w:rsid w:val="00100515"/>
    <w:rsid w:val="00105361"/>
    <w:rsid w:val="00125F58"/>
    <w:rsid w:val="00131A35"/>
    <w:rsid w:val="001730D8"/>
    <w:rsid w:val="00180B72"/>
    <w:rsid w:val="001C6451"/>
    <w:rsid w:val="00261DD1"/>
    <w:rsid w:val="002959CF"/>
    <w:rsid w:val="002D61EC"/>
    <w:rsid w:val="002E6850"/>
    <w:rsid w:val="0030060D"/>
    <w:rsid w:val="00346914"/>
    <w:rsid w:val="00416BC2"/>
    <w:rsid w:val="00432668"/>
    <w:rsid w:val="00436378"/>
    <w:rsid w:val="00461E4A"/>
    <w:rsid w:val="004658EE"/>
    <w:rsid w:val="004A42B4"/>
    <w:rsid w:val="004B1D1B"/>
    <w:rsid w:val="005A203B"/>
    <w:rsid w:val="005A42E3"/>
    <w:rsid w:val="005D6705"/>
    <w:rsid w:val="006252D6"/>
    <w:rsid w:val="00645252"/>
    <w:rsid w:val="00692444"/>
    <w:rsid w:val="006D3D74"/>
    <w:rsid w:val="00795262"/>
    <w:rsid w:val="007C7B34"/>
    <w:rsid w:val="00832CED"/>
    <w:rsid w:val="00896524"/>
    <w:rsid w:val="00990209"/>
    <w:rsid w:val="009C3AFA"/>
    <w:rsid w:val="00A54364"/>
    <w:rsid w:val="00A9204E"/>
    <w:rsid w:val="00AC05D1"/>
    <w:rsid w:val="00AE01EF"/>
    <w:rsid w:val="00AF4CB3"/>
    <w:rsid w:val="00C33966"/>
    <w:rsid w:val="00CA4AA5"/>
    <w:rsid w:val="00CA5E74"/>
    <w:rsid w:val="00CD39ED"/>
    <w:rsid w:val="00D3720F"/>
    <w:rsid w:val="00D732F1"/>
    <w:rsid w:val="00E0594B"/>
    <w:rsid w:val="00ED1A70"/>
    <w:rsid w:val="00F76F80"/>
    <w:rsid w:val="00FC214C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99CB"/>
  <w15:chartTrackingRefBased/>
  <w15:docId w15:val="{AE92FD1E-8187-4AFB-B4DE-777EED7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basedOn w:val="Normal"/>
    <w:uiPriority w:val="1"/>
    <w:qFormat/>
    <w:rsid w:val="00FC214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miller@smcatholic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iff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Molly</dc:creator>
  <cp:keywords/>
  <dc:description/>
  <cp:lastModifiedBy>Miller, Jennifer</cp:lastModifiedBy>
  <cp:revision>3</cp:revision>
  <dcterms:created xsi:type="dcterms:W3CDTF">2019-02-06T18:29:00Z</dcterms:created>
  <dcterms:modified xsi:type="dcterms:W3CDTF">2019-02-06T18:38:00Z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