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5" w:rsidRPr="007A6205" w:rsidRDefault="007A6205" w:rsidP="007A6205">
      <w:pPr>
        <w:keepNext/>
        <w:pBdr>
          <w:bottom w:val="single" w:sz="12" w:space="1" w:color="auto"/>
        </w:pBdr>
        <w:outlineLvl w:val="0"/>
        <w:rPr>
          <w:rFonts w:ascii="Arial" w:eastAsia="Times New Roman" w:hAnsi="Arial" w:cs="Times New Roman"/>
          <w:i/>
          <w:sz w:val="32"/>
          <w:szCs w:val="20"/>
        </w:rPr>
      </w:pPr>
      <w:r w:rsidRPr="007A6205">
        <w:rPr>
          <w:rFonts w:ascii="Arial" w:eastAsia="Times New Roman" w:hAnsi="Arial" w:cs="Times New Roman"/>
          <w:i/>
          <w:noProof/>
          <w:sz w:val="32"/>
          <w:szCs w:val="20"/>
        </w:rPr>
        <w:drawing>
          <wp:inline distT="0" distB="0" distL="0" distR="0">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r w:rsidRPr="007A6205">
        <w:rPr>
          <w:rFonts w:ascii="Arial" w:eastAsia="Times New Roman" w:hAnsi="Arial" w:cs="Times New Roman"/>
          <w:i/>
          <w:sz w:val="32"/>
          <w:szCs w:val="20"/>
        </w:rPr>
        <w:t>MEDIA RELEASE</w:t>
      </w:r>
    </w:p>
    <w:p w:rsidR="007A6205" w:rsidRPr="007A6205" w:rsidRDefault="007A6205" w:rsidP="007A6205">
      <w:pPr>
        <w:jc w:val="both"/>
        <w:rPr>
          <w:rFonts w:ascii="Verdana" w:eastAsia="Times New Roman" w:hAnsi="Verdana" w:cs="Times New Roman"/>
          <w:sz w:val="20"/>
          <w:szCs w:val="24"/>
        </w:rPr>
      </w:pPr>
    </w:p>
    <w:p w:rsidR="007A6205" w:rsidRPr="002941AE" w:rsidRDefault="0090748F" w:rsidP="007A6205">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bookmarkStart w:id="0" w:name="_GoBack"/>
      <w:bookmarkEnd w:id="0"/>
      <w:r w:rsidR="00966A50" w:rsidRPr="002941AE">
        <w:rPr>
          <w:rFonts w:ascii="Times New Roman" w:eastAsia="Times New Roman" w:hAnsi="Times New Roman" w:cs="Times New Roman"/>
          <w:sz w:val="24"/>
          <w:szCs w:val="24"/>
        </w:rPr>
        <w:t>, 2018</w:t>
      </w:r>
    </w:p>
    <w:p w:rsidR="007A6205" w:rsidRPr="002941AE" w:rsidRDefault="007A6205" w:rsidP="007A6205">
      <w:pPr>
        <w:rPr>
          <w:rFonts w:ascii="Times New Roman" w:eastAsia="Times New Roman" w:hAnsi="Times New Roman" w:cs="Times New Roman"/>
          <w:sz w:val="24"/>
          <w:szCs w:val="24"/>
        </w:rPr>
      </w:pPr>
    </w:p>
    <w:p w:rsidR="007A6205" w:rsidRPr="002941AE" w:rsidRDefault="007A6205" w:rsidP="007A6205">
      <w:pPr>
        <w:jc w:val="both"/>
        <w:rPr>
          <w:rFonts w:ascii="Times New Roman" w:eastAsia="Times New Roman" w:hAnsi="Times New Roman" w:cs="Times New Roman"/>
          <w:i/>
          <w:sz w:val="24"/>
          <w:szCs w:val="24"/>
        </w:rPr>
      </w:pPr>
      <w:r w:rsidRPr="002941AE">
        <w:rPr>
          <w:rFonts w:ascii="Times New Roman" w:eastAsia="Times New Roman" w:hAnsi="Times New Roman" w:cs="Times New Roman"/>
          <w:i/>
          <w:sz w:val="24"/>
          <w:szCs w:val="24"/>
        </w:rPr>
        <w:t>FOR FURTHER INFORMATION CONTACT:</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Sarah Pamer</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Communications Coordinator</w:t>
      </w:r>
    </w:p>
    <w:p w:rsidR="008116C3" w:rsidRPr="002941AE" w:rsidRDefault="008116C3" w:rsidP="008116C3">
      <w:pPr>
        <w:rPr>
          <w:rFonts w:ascii="Times New Roman" w:eastAsia="Calibri" w:hAnsi="Times New Roman" w:cs="Times New Roman"/>
          <w:noProof/>
          <w:color w:val="000000"/>
          <w:sz w:val="24"/>
          <w:szCs w:val="24"/>
        </w:rPr>
      </w:pPr>
      <w:r w:rsidRPr="002941AE">
        <w:rPr>
          <w:rFonts w:ascii="Times New Roman" w:eastAsia="Calibri" w:hAnsi="Times New Roman" w:cs="Times New Roman"/>
          <w:noProof/>
          <w:color w:val="000000"/>
          <w:sz w:val="24"/>
          <w:szCs w:val="24"/>
        </w:rPr>
        <w:t>St. Mary Catholic Schools</w:t>
      </w:r>
    </w:p>
    <w:p w:rsidR="008116C3" w:rsidRPr="002941AE" w:rsidRDefault="008116C3" w:rsidP="008116C3">
      <w:pPr>
        <w:rPr>
          <w:rFonts w:ascii="Times New Roman" w:eastAsia="Times New Roman" w:hAnsi="Times New Roman" w:cs="Times New Roman"/>
          <w:color w:val="000000"/>
          <w:sz w:val="24"/>
          <w:szCs w:val="24"/>
        </w:rPr>
      </w:pPr>
      <w:r w:rsidRPr="002941AE">
        <w:rPr>
          <w:rFonts w:ascii="Times New Roman" w:hAnsi="Times New Roman" w:cs="Times New Roman"/>
          <w:color w:val="000000"/>
          <w:sz w:val="24"/>
          <w:szCs w:val="24"/>
        </w:rPr>
        <w:t xml:space="preserve">1050 Zephyr Drive  </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Neenah, WI 54956</w:t>
      </w:r>
    </w:p>
    <w:p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Phone: 920-722-7796 ext. 803</w:t>
      </w:r>
    </w:p>
    <w:p w:rsidR="008116C3" w:rsidRPr="002941AE" w:rsidRDefault="0090748F" w:rsidP="008116C3">
      <w:pPr>
        <w:rPr>
          <w:rFonts w:ascii="Times New Roman" w:eastAsia="Calibri" w:hAnsi="Times New Roman" w:cs="Times New Roman"/>
          <w:noProof/>
          <w:color w:val="000000"/>
          <w:sz w:val="24"/>
          <w:szCs w:val="24"/>
        </w:rPr>
      </w:pPr>
      <w:hyperlink r:id="rId9" w:history="1">
        <w:r w:rsidR="008116C3" w:rsidRPr="002941AE">
          <w:rPr>
            <w:rStyle w:val="Hyperlink"/>
            <w:rFonts w:ascii="Times New Roman" w:eastAsia="Calibri" w:hAnsi="Times New Roman" w:cs="Times New Roman"/>
            <w:noProof/>
            <w:sz w:val="24"/>
            <w:szCs w:val="24"/>
          </w:rPr>
          <w:t>spamer@smcatholicschools.org</w:t>
        </w:r>
      </w:hyperlink>
      <w:r w:rsidR="008116C3" w:rsidRPr="002941AE">
        <w:rPr>
          <w:rFonts w:ascii="Times New Roman" w:eastAsia="Calibri" w:hAnsi="Times New Roman" w:cs="Times New Roman"/>
          <w:noProof/>
          <w:sz w:val="24"/>
          <w:szCs w:val="24"/>
        </w:rPr>
        <w:t xml:space="preserve"> </w:t>
      </w:r>
    </w:p>
    <w:p w:rsidR="007A6205" w:rsidRPr="002941AE" w:rsidRDefault="007A6205" w:rsidP="007A6205">
      <w:pPr>
        <w:jc w:val="center"/>
        <w:rPr>
          <w:rFonts w:ascii="Times New Roman" w:eastAsia="Times New Roman" w:hAnsi="Times New Roman" w:cs="Times New Roman"/>
          <w:sz w:val="24"/>
          <w:szCs w:val="24"/>
        </w:rPr>
      </w:pPr>
    </w:p>
    <w:p w:rsidR="007A6205" w:rsidRPr="002941AE" w:rsidRDefault="00380963" w:rsidP="007A6205">
      <w:pPr>
        <w:rPr>
          <w:rFonts w:ascii="Times New Roman" w:eastAsia="Times New Roman" w:hAnsi="Times New Roman" w:cs="Times New Roman"/>
          <w:i/>
          <w:sz w:val="24"/>
          <w:szCs w:val="24"/>
        </w:rPr>
      </w:pPr>
      <w:r w:rsidRPr="002941AE">
        <w:rPr>
          <w:rFonts w:ascii="Times New Roman" w:eastAsia="Times New Roman" w:hAnsi="Times New Roman" w:cs="Times New Roman"/>
          <w:i/>
          <w:sz w:val="24"/>
          <w:szCs w:val="24"/>
        </w:rPr>
        <w:t>FOR IMMEDIATE RELEASE</w:t>
      </w:r>
    </w:p>
    <w:p w:rsidR="007A6205" w:rsidRPr="002941AE" w:rsidRDefault="007A6205" w:rsidP="007A6205">
      <w:pPr>
        <w:jc w:val="center"/>
        <w:rPr>
          <w:rFonts w:ascii="Times New Roman" w:eastAsia="Times New Roman" w:hAnsi="Times New Roman" w:cs="Times New Roman"/>
          <w:b/>
          <w:sz w:val="24"/>
          <w:szCs w:val="24"/>
        </w:rPr>
      </w:pPr>
    </w:p>
    <w:p w:rsidR="00A701E0" w:rsidRPr="002941AE" w:rsidRDefault="00A701E0" w:rsidP="00A701E0">
      <w:pPr>
        <w:pStyle w:val="Default"/>
        <w:rPr>
          <w:rFonts w:ascii="Times New Roman" w:hAnsi="Times New Roman" w:cs="Times New Roman"/>
        </w:rPr>
      </w:pPr>
    </w:p>
    <w:p w:rsidR="006E268A" w:rsidRDefault="006E268A" w:rsidP="00952807">
      <w:pPr>
        <w:pStyle w:val="Default"/>
        <w:rPr>
          <w:rFonts w:ascii="Times New Roman" w:hAnsi="Times New Roman" w:cs="Times New Roman"/>
          <w:b/>
          <w:bCs/>
          <w:sz w:val="32"/>
          <w:szCs w:val="32"/>
        </w:rPr>
      </w:pPr>
    </w:p>
    <w:p w:rsidR="006E268A" w:rsidRPr="006E268A" w:rsidRDefault="006E268A" w:rsidP="006E268A">
      <w:pPr>
        <w:pStyle w:val="Default"/>
        <w:jc w:val="center"/>
        <w:rPr>
          <w:rFonts w:ascii="Times New Roman" w:hAnsi="Times New Roman" w:cs="Times New Roman"/>
          <w:b/>
          <w:bCs/>
          <w:sz w:val="32"/>
          <w:szCs w:val="32"/>
        </w:rPr>
      </w:pPr>
    </w:p>
    <w:p w:rsidR="00952807" w:rsidRDefault="00952807" w:rsidP="00952807">
      <w:pPr>
        <w:pStyle w:val="Default"/>
        <w:jc w:val="center"/>
        <w:rPr>
          <w:rFonts w:ascii="Times New Roman" w:hAnsi="Times New Roman"/>
          <w:b/>
          <w:bCs/>
          <w:sz w:val="32"/>
          <w:szCs w:val="32"/>
        </w:rPr>
      </w:pPr>
      <w:r>
        <w:rPr>
          <w:rFonts w:ascii="Times New Roman" w:hAnsi="Times New Roman"/>
          <w:b/>
          <w:bCs/>
          <w:sz w:val="32"/>
          <w:szCs w:val="32"/>
        </w:rPr>
        <w:t xml:space="preserve">SMCHS Students Excel at Solo &amp; Ensemble Contest </w:t>
      </w:r>
    </w:p>
    <w:p w:rsidR="00952807" w:rsidRDefault="00952807" w:rsidP="00952807">
      <w:pPr>
        <w:pStyle w:val="Default"/>
        <w:jc w:val="center"/>
        <w:rPr>
          <w:rFonts w:ascii="Times New Roman" w:hAnsi="Times New Roman"/>
          <w:b/>
          <w:bCs/>
          <w:sz w:val="32"/>
          <w:szCs w:val="32"/>
        </w:rPr>
      </w:pPr>
    </w:p>
    <w:p w:rsidR="00952807" w:rsidRDefault="00952807" w:rsidP="00952807">
      <w:pPr>
        <w:pStyle w:val="Default"/>
        <w:rPr>
          <w:rFonts w:ascii="Times New Roman" w:hAnsi="Times New Roman"/>
        </w:rPr>
      </w:pPr>
      <w:r>
        <w:rPr>
          <w:rFonts w:ascii="Times New Roman" w:hAnsi="Times New Roman"/>
        </w:rPr>
        <w:t xml:space="preserve">St. Mary Catholic High School (SMCHS) musicians were very successful in the recent State WSMA Solo &amp; Ensemble Festival on April 28, at UW-Oshkosh. </w:t>
      </w:r>
    </w:p>
    <w:p w:rsidR="00952807" w:rsidRDefault="00952807" w:rsidP="00952807">
      <w:pPr>
        <w:pStyle w:val="Default"/>
        <w:rPr>
          <w:rFonts w:ascii="Times New Roman" w:hAnsi="Times New Roman"/>
        </w:rPr>
      </w:pPr>
    </w:p>
    <w:p w:rsidR="00952807" w:rsidRDefault="00952807" w:rsidP="00952807">
      <w:pPr>
        <w:pStyle w:val="Default"/>
        <w:rPr>
          <w:rFonts w:ascii="Times New Roman" w:hAnsi="Times New Roman"/>
        </w:rPr>
      </w:pPr>
      <w:r>
        <w:rPr>
          <w:rFonts w:ascii="Times New Roman" w:hAnsi="Times New Roman"/>
        </w:rPr>
        <w:t xml:space="preserve">Ensembles earning a Rating of 1 were the SMCHS Jazz Ensemble, the Vocal Duet of Olivia </w:t>
      </w:r>
      <w:proofErr w:type="spellStart"/>
      <w:r>
        <w:rPr>
          <w:rFonts w:ascii="Times New Roman" w:hAnsi="Times New Roman"/>
        </w:rPr>
        <w:t>Pennings</w:t>
      </w:r>
      <w:proofErr w:type="spellEnd"/>
      <w:r>
        <w:rPr>
          <w:rFonts w:ascii="Times New Roman" w:hAnsi="Times New Roman"/>
        </w:rPr>
        <w:t xml:space="preserve"> and Katelyn Flanagan. The Vocal Trio of Olivia </w:t>
      </w:r>
      <w:proofErr w:type="spellStart"/>
      <w:r>
        <w:rPr>
          <w:rFonts w:ascii="Times New Roman" w:hAnsi="Times New Roman"/>
        </w:rPr>
        <w:t>Pennings</w:t>
      </w:r>
      <w:proofErr w:type="spellEnd"/>
      <w:r>
        <w:rPr>
          <w:rFonts w:ascii="Times New Roman" w:hAnsi="Times New Roman"/>
        </w:rPr>
        <w:t xml:space="preserve">, Isabel </w:t>
      </w:r>
      <w:proofErr w:type="spellStart"/>
      <w:r>
        <w:rPr>
          <w:rFonts w:ascii="Times New Roman" w:hAnsi="Times New Roman"/>
        </w:rPr>
        <w:t>Taubel</w:t>
      </w:r>
      <w:proofErr w:type="spellEnd"/>
      <w:r>
        <w:rPr>
          <w:rFonts w:ascii="Times New Roman" w:hAnsi="Times New Roman"/>
        </w:rPr>
        <w:t xml:space="preserve"> and Katelyn Flanagan earned a 2. </w:t>
      </w:r>
    </w:p>
    <w:p w:rsidR="00952807" w:rsidRDefault="00952807" w:rsidP="00952807">
      <w:pPr>
        <w:pStyle w:val="Default"/>
        <w:rPr>
          <w:rFonts w:ascii="Times New Roman" w:hAnsi="Times New Roman"/>
        </w:rPr>
      </w:pPr>
    </w:p>
    <w:p w:rsidR="00952807" w:rsidRDefault="00952807" w:rsidP="00952807">
      <w:pPr>
        <w:pStyle w:val="Default"/>
        <w:rPr>
          <w:rFonts w:ascii="Times New Roman" w:hAnsi="Times New Roman"/>
        </w:rPr>
      </w:pPr>
      <w:r>
        <w:rPr>
          <w:rFonts w:ascii="Times New Roman" w:hAnsi="Times New Roman"/>
        </w:rPr>
        <w:t xml:space="preserve">Soloists earning a Rating of 1 Caroline Connolly (Alto Sax), Emma </w:t>
      </w:r>
      <w:proofErr w:type="spellStart"/>
      <w:r>
        <w:rPr>
          <w:rFonts w:ascii="Times New Roman" w:hAnsi="Times New Roman"/>
        </w:rPr>
        <w:t>Nutini</w:t>
      </w:r>
      <w:proofErr w:type="spellEnd"/>
      <w:r>
        <w:rPr>
          <w:rFonts w:ascii="Times New Roman" w:hAnsi="Times New Roman"/>
        </w:rPr>
        <w:t xml:space="preserve"> (Flute and Piano), Katie </w:t>
      </w:r>
      <w:proofErr w:type="spellStart"/>
      <w:r>
        <w:rPr>
          <w:rFonts w:ascii="Times New Roman" w:hAnsi="Times New Roman"/>
        </w:rPr>
        <w:t>Krautkramer</w:t>
      </w:r>
      <w:proofErr w:type="spellEnd"/>
      <w:r>
        <w:rPr>
          <w:rFonts w:ascii="Times New Roman" w:hAnsi="Times New Roman"/>
        </w:rPr>
        <w:t xml:space="preserve"> (Soprano), Isabel </w:t>
      </w:r>
      <w:proofErr w:type="spellStart"/>
      <w:r>
        <w:rPr>
          <w:rFonts w:ascii="Times New Roman" w:hAnsi="Times New Roman"/>
        </w:rPr>
        <w:t>Taubel</w:t>
      </w:r>
      <w:proofErr w:type="spellEnd"/>
      <w:r>
        <w:rPr>
          <w:rFonts w:ascii="Times New Roman" w:hAnsi="Times New Roman"/>
        </w:rPr>
        <w:t xml:space="preserve"> (Soprano and Music Theater), </w:t>
      </w:r>
      <w:proofErr w:type="spellStart"/>
      <w:r>
        <w:rPr>
          <w:rFonts w:ascii="Times New Roman" w:hAnsi="Times New Roman"/>
        </w:rPr>
        <w:t>Kaylann</w:t>
      </w:r>
      <w:proofErr w:type="spellEnd"/>
      <w:r>
        <w:rPr>
          <w:rFonts w:ascii="Times New Roman" w:hAnsi="Times New Roman"/>
        </w:rPr>
        <w:t xml:space="preserve"> Adler (Piano), Maria Shultz (Piano).</w:t>
      </w:r>
    </w:p>
    <w:p w:rsidR="00952807" w:rsidRDefault="00952807" w:rsidP="00952807">
      <w:pPr>
        <w:pStyle w:val="Default"/>
        <w:rPr>
          <w:rFonts w:ascii="Times New Roman" w:hAnsi="Times New Roman"/>
        </w:rPr>
      </w:pPr>
    </w:p>
    <w:p w:rsidR="00952807" w:rsidRDefault="00952807" w:rsidP="00952807">
      <w:pPr>
        <w:pStyle w:val="Default"/>
        <w:rPr>
          <w:rFonts w:ascii="Times New Roman" w:hAnsi="Times New Roman"/>
        </w:rPr>
      </w:pPr>
      <w:r>
        <w:rPr>
          <w:rFonts w:ascii="Times New Roman" w:hAnsi="Times New Roman"/>
        </w:rPr>
        <w:t xml:space="preserve">St. Mary Catholic High School (SMCHS) a regional high school, is part of St. Mary Catholic Schools (SMCS). The system also includes St. Mary Elementary Schools (St. Margaret Mary and St. Gabriel in Neenah, and St. Mary in Menasha), as well as St. St. Mary Catholic Middle School in Neenah. SMCHS is dedicated to the individual development of each student by providing an education focused on faith, academics and service. </w:t>
      </w:r>
    </w:p>
    <w:p w:rsidR="00952807" w:rsidRDefault="00952807" w:rsidP="00952807">
      <w:pPr>
        <w:pStyle w:val="Default"/>
        <w:jc w:val="center"/>
        <w:rPr>
          <w:rFonts w:ascii="Times New Roman" w:hAnsi="Times New Roman"/>
        </w:rPr>
      </w:pPr>
    </w:p>
    <w:p w:rsidR="00952807" w:rsidRDefault="00952807" w:rsidP="00952807">
      <w:pPr>
        <w:pStyle w:val="Default"/>
        <w:jc w:val="center"/>
        <w:rPr>
          <w:rFonts w:ascii="Times New Roman" w:hAnsi="Times New Roman"/>
        </w:rPr>
      </w:pPr>
    </w:p>
    <w:p w:rsidR="00952807" w:rsidRDefault="00952807" w:rsidP="00952807">
      <w:pPr>
        <w:pStyle w:val="Default"/>
        <w:jc w:val="center"/>
        <w:rPr>
          <w:rFonts w:ascii="Times New Roman" w:hAnsi="Times New Roman"/>
        </w:rPr>
      </w:pPr>
      <w:r>
        <w:rPr>
          <w:rFonts w:ascii="Times New Roman" w:hAnsi="Times New Roman"/>
        </w:rPr>
        <w:t>***end***</w:t>
      </w:r>
    </w:p>
    <w:p w:rsidR="005F08E1" w:rsidRPr="006E268A" w:rsidRDefault="005F08E1" w:rsidP="00952807">
      <w:pPr>
        <w:pStyle w:val="Default"/>
        <w:rPr>
          <w:rFonts w:ascii="Times New Roman" w:hAnsi="Times New Roman" w:cs="Times New Roman"/>
          <w:bCs/>
        </w:rPr>
      </w:pPr>
    </w:p>
    <w:sectPr w:rsidR="005F08E1" w:rsidRPr="006E268A" w:rsidSect="003809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5"/>
    <w:rsid w:val="001F1680"/>
    <w:rsid w:val="002941AE"/>
    <w:rsid w:val="0032783D"/>
    <w:rsid w:val="00380963"/>
    <w:rsid w:val="00400031"/>
    <w:rsid w:val="005E5A00"/>
    <w:rsid w:val="005F08E1"/>
    <w:rsid w:val="00645252"/>
    <w:rsid w:val="006D3D74"/>
    <w:rsid w:val="006E268A"/>
    <w:rsid w:val="007A6205"/>
    <w:rsid w:val="008116C3"/>
    <w:rsid w:val="0090748F"/>
    <w:rsid w:val="00952807"/>
    <w:rsid w:val="00966A50"/>
    <w:rsid w:val="00A701E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E23"/>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5F08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215">
      <w:bodyDiv w:val="1"/>
      <w:marLeft w:val="0"/>
      <w:marRight w:val="0"/>
      <w:marTop w:val="0"/>
      <w:marBottom w:val="0"/>
      <w:divBdr>
        <w:top w:val="none" w:sz="0" w:space="0" w:color="auto"/>
        <w:left w:val="none" w:sz="0" w:space="0" w:color="auto"/>
        <w:bottom w:val="none" w:sz="0" w:space="0" w:color="auto"/>
        <w:right w:val="none" w:sz="0" w:space="0" w:color="auto"/>
      </w:divBdr>
    </w:div>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amer@smcatholi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Pamer, Sarah</cp:lastModifiedBy>
  <cp:revision>4</cp:revision>
  <cp:lastPrinted>2017-01-18T17:32:00Z</cp:lastPrinted>
  <dcterms:created xsi:type="dcterms:W3CDTF">2018-04-18T15:36:00Z</dcterms:created>
  <dcterms:modified xsi:type="dcterms:W3CDTF">2018-05-02T15:33:00Z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